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F95A" w14:textId="77777777" w:rsidR="008E1179" w:rsidRPr="002F005B" w:rsidRDefault="008E1179" w:rsidP="0028127B">
      <w:pPr>
        <w:tabs>
          <w:tab w:val="left" w:pos="7200"/>
        </w:tabs>
        <w:spacing w:before="3000" w:after="120"/>
        <w:jc w:val="center"/>
        <w:rPr>
          <w:sz w:val="24"/>
          <w:szCs w:val="22"/>
        </w:rPr>
      </w:pPr>
      <w:r w:rsidRPr="002F005B">
        <w:rPr>
          <w:rFonts w:ascii="Arial" w:hAnsi="Arial" w:cs="Arial"/>
          <w:b/>
          <w:sz w:val="24"/>
          <w:szCs w:val="22"/>
        </w:rPr>
        <w:t xml:space="preserve">Superior Court of Washington, County of </w:t>
      </w:r>
      <w:r w:rsidRPr="002F005B">
        <w:rPr>
          <w:rFonts w:ascii="Arial" w:hAnsi="Arial" w:cs="Arial"/>
          <w:sz w:val="24"/>
          <w:szCs w:val="22"/>
          <w:u w:val="single"/>
        </w:rPr>
        <w:tab/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BE2818" w:rsidRPr="00E00E35" w14:paraId="284B5F45" w14:textId="77777777" w:rsidTr="00740DB1">
        <w:tc>
          <w:tcPr>
            <w:tcW w:w="4974" w:type="dxa"/>
            <w:tcBorders>
              <w:bottom w:val="single" w:sz="4" w:space="0" w:color="auto"/>
              <w:right w:val="single" w:sz="4" w:space="0" w:color="auto"/>
            </w:tcBorders>
          </w:tcPr>
          <w:p w14:paraId="2799DE6B" w14:textId="77777777" w:rsidR="00BE2818" w:rsidRPr="00E00E35" w:rsidRDefault="00BE2818" w:rsidP="00174EE6">
            <w:pPr>
              <w:ind w:left="-270" w:right="14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00E35">
              <w:rPr>
                <w:rFonts w:ascii="Arial" w:hAnsi="Arial" w:cs="Arial"/>
                <w:spacing w:val="-2"/>
                <w:sz w:val="22"/>
                <w:szCs w:val="22"/>
              </w:rPr>
              <w:t>In the Guardianship/Conservatorship of:</w:t>
            </w:r>
          </w:p>
          <w:p w14:paraId="54F677DA" w14:textId="77777777" w:rsidR="00BE2818" w:rsidRPr="00E00E35" w:rsidRDefault="00BE2818" w:rsidP="00174EE6">
            <w:pPr>
              <w:tabs>
                <w:tab w:val="left" w:pos="3870"/>
                <w:tab w:val="left" w:pos="4536"/>
              </w:tabs>
              <w:spacing w:before="400"/>
              <w:ind w:left="-2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00E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E60BCE4" w14:textId="4BB6B469" w:rsidR="00BE2818" w:rsidRPr="00B52293" w:rsidRDefault="003A07C8" w:rsidP="00174EE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293">
              <w:rPr>
                <w:rFonts w:ascii="Arial" w:hAnsi="Arial" w:cs="Arial"/>
                <w:spacing w:val="-2"/>
                <w:sz w:val="22"/>
                <w:szCs w:val="22"/>
              </w:rPr>
              <w:t>Respondent</w:t>
            </w:r>
            <w:bookmarkStart w:id="0" w:name="_GoBack"/>
            <w:bookmarkEnd w:id="0"/>
            <w:r w:rsidRPr="00B52293">
              <w:rPr>
                <w:rFonts w:ascii="Arial" w:hAnsi="Arial" w:cs="Arial"/>
                <w:spacing w:val="-2"/>
                <w:sz w:val="22"/>
                <w:szCs w:val="22"/>
              </w:rPr>
              <w:t>/Minors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3B3060" w14:textId="3B3402D3" w:rsidR="00BE2818" w:rsidRPr="00E00E35" w:rsidRDefault="001C3A3D" w:rsidP="00740DB1">
            <w:pPr>
              <w:tabs>
                <w:tab w:val="left" w:pos="3308"/>
              </w:tabs>
              <w:suppressAutoHyphens/>
              <w:spacing w:before="240"/>
              <w:ind w:left="-2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0E35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A656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1179" w:rsidRPr="006B5CC2">
              <w:rPr>
                <w:rFonts w:ascii="Arial" w:hAnsi="Arial" w:cs="Arial"/>
                <w:u w:val="single"/>
              </w:rPr>
              <w:tab/>
            </w:r>
          </w:p>
          <w:p w14:paraId="69BB9988" w14:textId="3001C504" w:rsidR="00BE2818" w:rsidRPr="00E00E35" w:rsidRDefault="00BE2818" w:rsidP="00174EE6">
            <w:pPr>
              <w:spacing w:before="120" w:after="120"/>
              <w:ind w:left="-204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Sealed Cover Sheet </w:t>
            </w:r>
            <w:r w:rsidR="00965BD1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65BD1" w:rsidRPr="00E00E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Guardianship and/or Conservatorship Document</w:t>
            </w:r>
            <w:r w:rsidR="00114F5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14:paraId="5CFDDB42" w14:textId="77777777" w:rsidR="00BE2818" w:rsidRPr="00E00E35" w:rsidRDefault="00BE2818" w:rsidP="00174EE6">
            <w:pPr>
              <w:ind w:left="-204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0E35">
              <w:rPr>
                <w:rFonts w:ascii="Arial" w:hAnsi="Arial" w:cs="Arial"/>
                <w:b/>
                <w:bCs/>
                <w:sz w:val="22"/>
                <w:szCs w:val="22"/>
              </w:rPr>
              <w:t>(CNRSE)</w:t>
            </w:r>
          </w:p>
          <w:p w14:paraId="11D15F8D" w14:textId="320F623D" w:rsidR="00BE2818" w:rsidRPr="00E00E35" w:rsidRDefault="00BE2818" w:rsidP="00174EE6">
            <w:pPr>
              <w:spacing w:before="120"/>
              <w:ind w:left="-20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E00E35">
              <w:rPr>
                <w:rFonts w:ascii="Arial" w:hAnsi="Arial" w:cs="Arial"/>
                <w:b/>
                <w:i/>
                <w:sz w:val="22"/>
                <w:szCs w:val="22"/>
              </w:rPr>
              <w:t>Cour</w:t>
            </w:r>
            <w:smartTag w:uri="urn:schemas:contacts" w:element="Sn">
              <w:r w:rsidRPr="00E00E35">
                <w:rPr>
                  <w:rFonts w:ascii="Arial" w:hAnsi="Arial" w:cs="Arial"/>
                  <w:b/>
                  <w:i/>
                  <w:sz w:val="22"/>
                  <w:szCs w:val="22"/>
                </w:rPr>
                <w:t>t</w:t>
              </w:r>
            </w:smartTag>
            <w:r w:rsidRPr="00E00E3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Clerk</w:t>
            </w:r>
            <w:r w:rsidRPr="00174EE6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6749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00E35">
              <w:rPr>
                <w:rFonts w:ascii="Arial" w:hAnsi="Arial" w:cs="Arial"/>
                <w:b/>
                <w:i/>
                <w:sz w:val="22"/>
                <w:szCs w:val="22"/>
              </w:rPr>
              <w:t>This is a Res</w:t>
            </w:r>
            <w:smartTag w:uri="urn:schemas:contacts" w:element="Sn">
              <w:r w:rsidRPr="00E00E35">
                <w:rPr>
                  <w:rFonts w:ascii="Arial" w:hAnsi="Arial" w:cs="Arial"/>
                  <w:b/>
                  <w:i/>
                  <w:sz w:val="22"/>
                  <w:szCs w:val="22"/>
                </w:rPr>
                <w:t>t</w:t>
              </w:r>
            </w:smartTag>
            <w:r w:rsidRPr="00E00E35">
              <w:rPr>
                <w:rFonts w:ascii="Arial" w:hAnsi="Arial" w:cs="Arial"/>
                <w:b/>
                <w:i/>
                <w:sz w:val="22"/>
                <w:szCs w:val="22"/>
              </w:rPr>
              <w:t>ric</w:t>
            </w:r>
            <w:smartTag w:uri="urn:schemas:contacts" w:element="Sn">
              <w:r w:rsidRPr="00E00E35">
                <w:rPr>
                  <w:rFonts w:ascii="Arial" w:hAnsi="Arial" w:cs="Arial"/>
                  <w:b/>
                  <w:i/>
                  <w:sz w:val="22"/>
                  <w:szCs w:val="22"/>
                </w:rPr>
                <w:t>t</w:t>
              </w:r>
            </w:smartTag>
            <w:r w:rsidRPr="00E00E35">
              <w:rPr>
                <w:rFonts w:ascii="Arial" w:hAnsi="Arial" w:cs="Arial"/>
                <w:b/>
                <w:i/>
                <w:sz w:val="22"/>
                <w:szCs w:val="22"/>
              </w:rPr>
              <w:t>ed Access Document.</w:t>
            </w:r>
            <w:r w:rsidR="006749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00E35">
              <w:rPr>
                <w:rFonts w:ascii="Arial" w:hAnsi="Arial" w:cs="Arial"/>
                <w:b/>
                <w:i/>
                <w:sz w:val="22"/>
                <w:szCs w:val="22"/>
              </w:rPr>
              <w:t>Do not file in a public access file</w:t>
            </w:r>
            <w:r w:rsidRPr="00174EE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6749C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00E35">
              <w:rPr>
                <w:rFonts w:ascii="Arial" w:hAnsi="Arial" w:cs="Arial"/>
                <w:b/>
                <w:i/>
                <w:sz w:val="22"/>
                <w:szCs w:val="22"/>
              </w:rPr>
              <w:t>GR 22</w:t>
            </w:r>
          </w:p>
        </w:tc>
      </w:tr>
    </w:tbl>
    <w:p w14:paraId="0B7AA4D9" w14:textId="78D95B76" w:rsidR="005A4AFE" w:rsidRPr="00965BD1" w:rsidRDefault="00E00E35" w:rsidP="00035683">
      <w:pPr>
        <w:widowControl w:val="0"/>
        <w:tabs>
          <w:tab w:val="left" w:pos="72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5BD1">
        <w:rPr>
          <w:rFonts w:ascii="Arial" w:hAnsi="Arial" w:cs="Arial"/>
          <w:b/>
          <w:sz w:val="28"/>
          <w:szCs w:val="28"/>
        </w:rPr>
        <w:t xml:space="preserve">Sealed </w:t>
      </w:r>
      <w:r w:rsidR="008E1179" w:rsidRPr="00965BD1">
        <w:rPr>
          <w:rFonts w:ascii="Arial" w:hAnsi="Arial" w:cs="Arial"/>
          <w:b/>
          <w:sz w:val="28"/>
          <w:szCs w:val="28"/>
        </w:rPr>
        <w:t>Cover Sheet</w:t>
      </w:r>
      <w:r w:rsidR="00680D0E" w:rsidRPr="00965BD1">
        <w:rPr>
          <w:rFonts w:ascii="Arial" w:hAnsi="Arial" w:cs="Arial"/>
          <w:b/>
          <w:sz w:val="28"/>
          <w:szCs w:val="28"/>
        </w:rPr>
        <w:t xml:space="preserve"> - Guardianship and/or Conservatorship Documents</w:t>
      </w:r>
    </w:p>
    <w:p w14:paraId="7B12D333" w14:textId="77777777" w:rsidR="00E00E35" w:rsidRPr="008E1179" w:rsidRDefault="00E00E35" w:rsidP="00035683">
      <w:pPr>
        <w:widowControl w:val="0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 w:rsidRPr="008E1179">
        <w:rPr>
          <w:rFonts w:ascii="Arial" w:hAnsi="Arial" w:cs="Arial"/>
          <w:i/>
          <w:sz w:val="22"/>
          <w:szCs w:val="22"/>
        </w:rPr>
        <w:t>Check document</w:t>
      </w:r>
      <w:r w:rsidR="0028127B">
        <w:rPr>
          <w:rFonts w:ascii="Arial" w:hAnsi="Arial" w:cs="Arial"/>
          <w:i/>
          <w:sz w:val="22"/>
          <w:szCs w:val="22"/>
        </w:rPr>
        <w:t>(s)</w:t>
      </w:r>
      <w:r w:rsidRPr="008E1179">
        <w:rPr>
          <w:rFonts w:ascii="Arial" w:hAnsi="Arial" w:cs="Arial"/>
          <w:i/>
          <w:sz w:val="22"/>
          <w:szCs w:val="22"/>
        </w:rPr>
        <w:t xml:space="preserve"> below and write “Confidential” at least one inch from the top of the first page of each </w:t>
      </w:r>
      <w:r w:rsidR="00AF6300">
        <w:rPr>
          <w:rFonts w:ascii="Arial" w:hAnsi="Arial" w:cs="Arial"/>
          <w:i/>
          <w:sz w:val="22"/>
          <w:szCs w:val="22"/>
        </w:rPr>
        <w:t xml:space="preserve">attached </w:t>
      </w:r>
      <w:r w:rsidRPr="008E1179">
        <w:rPr>
          <w:rFonts w:ascii="Arial" w:hAnsi="Arial" w:cs="Arial"/>
          <w:i/>
          <w:sz w:val="22"/>
          <w:szCs w:val="22"/>
        </w:rPr>
        <w:t>document.</w:t>
      </w:r>
    </w:p>
    <w:p w14:paraId="73AC57FD" w14:textId="4B603B07" w:rsidR="005A4AFE" w:rsidRPr="00E00E35" w:rsidRDefault="00202B70" w:rsidP="00035683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  <w:t>Medical/Psychological Report</w:t>
      </w:r>
    </w:p>
    <w:p w14:paraId="35B8838A" w14:textId="77777777" w:rsidR="005A4AFE" w:rsidRDefault="00202B70" w:rsidP="00035683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  <w:t>Social Security Representative Payee Report</w:t>
      </w:r>
    </w:p>
    <w:p w14:paraId="029B1E14" w14:textId="77777777" w:rsidR="00F73905" w:rsidRPr="00E00E35" w:rsidRDefault="00F73905" w:rsidP="00035683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Medical Records</w:t>
      </w:r>
    </w:p>
    <w:p w14:paraId="13DD89AF" w14:textId="5CBB8E7A" w:rsidR="005A4AFE" w:rsidRDefault="00202B70" w:rsidP="00035683">
      <w:pPr>
        <w:widowControl w:val="0"/>
        <w:tabs>
          <w:tab w:val="left" w:pos="720"/>
          <w:tab w:val="right" w:pos="9090"/>
        </w:tabs>
        <w:spacing w:before="120" w:after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  <w:t xml:space="preserve">Financial </w:t>
      </w:r>
      <w:r w:rsidR="006E2500" w:rsidRPr="00E00E35">
        <w:rPr>
          <w:rFonts w:ascii="Arial" w:hAnsi="Arial" w:cs="Arial"/>
          <w:sz w:val="22"/>
          <w:szCs w:val="22"/>
        </w:rPr>
        <w:t xml:space="preserve">Source Documents </w:t>
      </w:r>
      <w:r w:rsidR="006E2500" w:rsidRPr="008E1179">
        <w:rPr>
          <w:rFonts w:ascii="Arial" w:hAnsi="Arial" w:cs="Arial"/>
          <w:i/>
          <w:sz w:val="22"/>
          <w:szCs w:val="22"/>
        </w:rPr>
        <w:t>(description)</w:t>
      </w:r>
      <w:r w:rsidR="006E2500" w:rsidRPr="00E00E35">
        <w:rPr>
          <w:rFonts w:ascii="Arial" w:hAnsi="Arial" w:cs="Arial"/>
          <w:sz w:val="22"/>
          <w:szCs w:val="22"/>
        </w:rPr>
        <w:t xml:space="preserve"> </w:t>
      </w:r>
      <w:r w:rsidR="006E2500" w:rsidRPr="00E00E35">
        <w:rPr>
          <w:rFonts w:ascii="Arial" w:hAnsi="Arial" w:cs="Arial"/>
          <w:sz w:val="22"/>
          <w:szCs w:val="22"/>
          <w:u w:val="single"/>
        </w:rPr>
        <w:tab/>
      </w:r>
    </w:p>
    <w:p w14:paraId="2255D2E9" w14:textId="51890065" w:rsidR="003F5F67" w:rsidRPr="00E00E35" w:rsidRDefault="003F5F67" w:rsidP="00740DB1">
      <w:pPr>
        <w:widowControl w:val="0"/>
        <w:tabs>
          <w:tab w:val="left" w:pos="720"/>
          <w:tab w:val="right" w:pos="909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4F7BCB1" w14:textId="00534E1A" w:rsidR="003128C5" w:rsidRDefault="00202B70" w:rsidP="00035683">
      <w:pPr>
        <w:widowControl w:val="0"/>
        <w:tabs>
          <w:tab w:val="left" w:pos="720"/>
          <w:tab w:val="right" w:pos="9090"/>
        </w:tabs>
        <w:spacing w:before="120" w:after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  <w:t>Other</w:t>
      </w:r>
      <w:r w:rsidR="003F5F67">
        <w:rPr>
          <w:rFonts w:ascii="Arial" w:hAnsi="Arial" w:cs="Arial"/>
          <w:sz w:val="22"/>
          <w:szCs w:val="22"/>
        </w:rPr>
        <w:t>:</w:t>
      </w:r>
      <w:r w:rsidR="005A4AFE" w:rsidRPr="00E00E35">
        <w:rPr>
          <w:rFonts w:ascii="Arial" w:hAnsi="Arial" w:cs="Arial"/>
          <w:sz w:val="22"/>
          <w:szCs w:val="22"/>
        </w:rPr>
        <w:t xml:space="preserve"> </w:t>
      </w:r>
      <w:r w:rsidR="006E2500" w:rsidRPr="00E00E35">
        <w:rPr>
          <w:rFonts w:ascii="Arial" w:hAnsi="Arial" w:cs="Arial"/>
          <w:sz w:val="22"/>
          <w:szCs w:val="22"/>
          <w:u w:val="single"/>
        </w:rPr>
        <w:tab/>
      </w:r>
    </w:p>
    <w:p w14:paraId="16E7D9DE" w14:textId="579DE9BF" w:rsidR="003F5F67" w:rsidRPr="00E00E35" w:rsidRDefault="003F5F67" w:rsidP="00740DB1">
      <w:pPr>
        <w:widowControl w:val="0"/>
        <w:tabs>
          <w:tab w:val="left" w:pos="720"/>
          <w:tab w:val="right" w:pos="909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F0EB309" w14:textId="77777777" w:rsidR="003128C5" w:rsidRPr="00E00E35" w:rsidRDefault="003128C5" w:rsidP="007D7F50">
      <w:pPr>
        <w:widowControl w:val="0"/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Submitted by:</w:t>
      </w:r>
    </w:p>
    <w:p w14:paraId="11F726DB" w14:textId="45C54E6A" w:rsidR="00066874" w:rsidRPr="00740DB1" w:rsidRDefault="003F5F67" w:rsidP="00740DB1">
      <w:pPr>
        <w:widowControl w:val="0"/>
        <w:tabs>
          <w:tab w:val="left" w:pos="2880"/>
          <w:tab w:val="left" w:pos="3420"/>
          <w:tab w:val="left" w:pos="6300"/>
          <w:tab w:val="left" w:pos="675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740DB1">
        <w:rPr>
          <w:rFonts w:ascii="Arial" w:hAnsi="Arial" w:cs="Arial"/>
          <w:sz w:val="22"/>
          <w:szCs w:val="22"/>
          <w:u w:val="single"/>
        </w:rPr>
        <w:tab/>
      </w:r>
      <w:r w:rsidRPr="003F5F67">
        <w:rPr>
          <w:rFonts w:ascii="Arial" w:hAnsi="Arial" w:cs="Arial"/>
          <w:sz w:val="22"/>
          <w:szCs w:val="22"/>
        </w:rPr>
        <w:tab/>
      </w:r>
      <w:r w:rsidRPr="00740DB1">
        <w:rPr>
          <w:rFonts w:ascii="Arial" w:hAnsi="Arial" w:cs="Arial"/>
          <w:sz w:val="22"/>
          <w:szCs w:val="22"/>
          <w:u w:val="single"/>
        </w:rPr>
        <w:tab/>
      </w:r>
      <w:r w:rsidRPr="00740DB1">
        <w:rPr>
          <w:rFonts w:ascii="Arial" w:hAnsi="Arial" w:cs="Arial"/>
          <w:sz w:val="22"/>
          <w:szCs w:val="22"/>
        </w:rPr>
        <w:tab/>
      </w:r>
      <w:r w:rsidRPr="003F5F67">
        <w:rPr>
          <w:rFonts w:ascii="Arial" w:hAnsi="Arial" w:cs="Arial"/>
          <w:sz w:val="22"/>
          <w:szCs w:val="22"/>
          <w:u w:val="single"/>
        </w:rPr>
        <w:tab/>
      </w:r>
    </w:p>
    <w:p w14:paraId="290B8AF6" w14:textId="77777777" w:rsidR="003128C5" w:rsidRPr="00740DB1" w:rsidRDefault="003128C5" w:rsidP="00740DB1">
      <w:pPr>
        <w:pStyle w:val="BodyText"/>
        <w:tabs>
          <w:tab w:val="left" w:pos="4230"/>
          <w:tab w:val="left" w:pos="7110"/>
        </w:tabs>
        <w:spacing w:after="0" w:line="240" w:lineRule="auto"/>
        <w:rPr>
          <w:rFonts w:ascii="Arial" w:hAnsi="Arial" w:cs="Arial"/>
          <w:i/>
          <w:sz w:val="22"/>
        </w:rPr>
      </w:pPr>
      <w:r w:rsidRPr="00740DB1">
        <w:rPr>
          <w:rFonts w:ascii="Arial" w:hAnsi="Arial" w:cs="Arial"/>
          <w:i/>
          <w:sz w:val="22"/>
        </w:rPr>
        <w:t>Signature</w:t>
      </w:r>
      <w:r w:rsidR="00A20422" w:rsidRPr="00740DB1">
        <w:rPr>
          <w:rFonts w:ascii="Arial" w:hAnsi="Arial" w:cs="Arial"/>
          <w:i/>
          <w:sz w:val="22"/>
        </w:rPr>
        <w:tab/>
        <w:t>Print Name</w:t>
      </w:r>
      <w:r w:rsidR="00A20422" w:rsidRPr="00740DB1">
        <w:rPr>
          <w:rFonts w:ascii="Arial" w:hAnsi="Arial" w:cs="Arial"/>
          <w:i/>
          <w:sz w:val="22"/>
        </w:rPr>
        <w:tab/>
      </w:r>
      <w:r w:rsidRPr="00740DB1">
        <w:rPr>
          <w:rFonts w:ascii="Arial" w:hAnsi="Arial" w:cs="Arial"/>
          <w:i/>
          <w:sz w:val="22"/>
        </w:rPr>
        <w:t>[</w:t>
      </w:r>
      <w:r w:rsidR="00830893" w:rsidRPr="00740DB1">
        <w:rPr>
          <w:rFonts w:ascii="Arial" w:hAnsi="Arial" w:cs="Arial"/>
          <w:i/>
          <w:sz w:val="22"/>
        </w:rPr>
        <w:t xml:space="preserve"> </w:t>
      </w:r>
      <w:r w:rsidRPr="00740DB1">
        <w:rPr>
          <w:rFonts w:ascii="Arial" w:hAnsi="Arial" w:cs="Arial"/>
          <w:i/>
          <w:sz w:val="22"/>
        </w:rPr>
        <w:t xml:space="preserve"> ]WSBA </w:t>
      </w:r>
      <w:r w:rsidR="0028127B" w:rsidRPr="00740DB1">
        <w:rPr>
          <w:rFonts w:ascii="Arial" w:hAnsi="Arial" w:cs="Arial"/>
          <w:i/>
          <w:sz w:val="22"/>
        </w:rPr>
        <w:t xml:space="preserve"> </w:t>
      </w:r>
      <w:r w:rsidRPr="00740DB1">
        <w:rPr>
          <w:rFonts w:ascii="Arial" w:hAnsi="Arial" w:cs="Arial"/>
          <w:i/>
          <w:sz w:val="22"/>
        </w:rPr>
        <w:t>[</w:t>
      </w:r>
      <w:r w:rsidR="00830893" w:rsidRPr="00740DB1">
        <w:rPr>
          <w:rFonts w:ascii="Arial" w:hAnsi="Arial" w:cs="Arial"/>
          <w:i/>
          <w:sz w:val="22"/>
        </w:rPr>
        <w:t xml:space="preserve"> </w:t>
      </w:r>
      <w:r w:rsidRPr="00740DB1">
        <w:rPr>
          <w:rFonts w:ascii="Arial" w:hAnsi="Arial" w:cs="Arial"/>
          <w:i/>
          <w:sz w:val="22"/>
        </w:rPr>
        <w:t xml:space="preserve"> ]CPG#</w:t>
      </w:r>
    </w:p>
    <w:p w14:paraId="3ADEBA09" w14:textId="4596A4F8" w:rsidR="005A4AFE" w:rsidRPr="008E1179" w:rsidRDefault="00A0648A" w:rsidP="007D7F50">
      <w:pPr>
        <w:pStyle w:val="BodyText"/>
        <w:spacing w:before="240" w:after="0" w:line="240" w:lineRule="auto"/>
        <w:rPr>
          <w:rFonts w:ascii="Arial" w:hAnsi="Arial" w:cs="Arial"/>
          <w:i/>
          <w:sz w:val="22"/>
          <w:szCs w:val="22"/>
        </w:rPr>
      </w:pPr>
      <w:r w:rsidRPr="008E1179">
        <w:rPr>
          <w:rFonts w:ascii="Arial" w:hAnsi="Arial" w:cs="Arial"/>
          <w:i/>
          <w:sz w:val="22"/>
          <w:szCs w:val="22"/>
        </w:rPr>
        <w:t>Notice:</w:t>
      </w:r>
      <w:r w:rsidR="005A4AFE" w:rsidRPr="008E1179">
        <w:rPr>
          <w:rFonts w:ascii="Arial" w:hAnsi="Arial" w:cs="Arial"/>
          <w:i/>
          <w:sz w:val="22"/>
          <w:szCs w:val="22"/>
        </w:rPr>
        <w:t xml:space="preserve"> All parties, the court, as well as its staff and volunteers, may have access to these documents.</w:t>
      </w:r>
    </w:p>
    <w:sectPr w:rsidR="005A4AFE" w:rsidRPr="008E1179" w:rsidSect="004F3E75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402A3" w16cid:durableId="28F383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0B3D" w14:textId="77777777" w:rsidR="009A546B" w:rsidRDefault="009A546B">
      <w:r>
        <w:separator/>
      </w:r>
    </w:p>
  </w:endnote>
  <w:endnote w:type="continuationSeparator" w:id="0">
    <w:p w14:paraId="584CEB69" w14:textId="77777777" w:rsidR="009A546B" w:rsidRDefault="009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835354" w:rsidRPr="008E1179" w14:paraId="65D07D49" w14:textId="77777777" w:rsidTr="0052484C">
      <w:tc>
        <w:tcPr>
          <w:tcW w:w="3132" w:type="dxa"/>
          <w:shd w:val="clear" w:color="auto" w:fill="auto"/>
        </w:tcPr>
        <w:p w14:paraId="3A187D96" w14:textId="77777777" w:rsidR="00835354" w:rsidRPr="008E1179" w:rsidRDefault="00835354" w:rsidP="0083535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E1179">
            <w:rPr>
              <w:rStyle w:val="PageNumber"/>
              <w:rFonts w:ascii="Arial" w:hAnsi="Arial" w:cs="Arial"/>
              <w:sz w:val="18"/>
              <w:szCs w:val="18"/>
            </w:rPr>
            <w:t>GR 22</w:t>
          </w:r>
        </w:p>
        <w:p w14:paraId="5896B4A3" w14:textId="6A07ED50" w:rsidR="00835354" w:rsidRPr="008E1179" w:rsidRDefault="00035683" w:rsidP="0083535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90471B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="00835354" w:rsidRPr="008E1179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90471B">
            <w:rPr>
              <w:rStyle w:val="PageNumber"/>
              <w:rFonts w:ascii="Arial" w:hAnsi="Arial" w:cs="Arial"/>
              <w:i/>
              <w:sz w:val="18"/>
              <w:szCs w:val="18"/>
            </w:rPr>
            <w:t>4</w:t>
          </w:r>
          <w:r w:rsidR="00835354" w:rsidRPr="008E1179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14:paraId="289CC68E" w14:textId="77777777" w:rsidR="00835354" w:rsidRPr="008E1179" w:rsidRDefault="008E1179" w:rsidP="00835354">
          <w:pPr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ALL 001</w:t>
          </w:r>
        </w:p>
      </w:tc>
      <w:tc>
        <w:tcPr>
          <w:tcW w:w="3124" w:type="dxa"/>
          <w:shd w:val="clear" w:color="auto" w:fill="auto"/>
        </w:tcPr>
        <w:p w14:paraId="2179FA4C" w14:textId="77777777" w:rsidR="00835354" w:rsidRPr="008E1179" w:rsidRDefault="00965BD1" w:rsidP="00247459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65BD1">
            <w:rPr>
              <w:rFonts w:ascii="Arial" w:hAnsi="Arial" w:cs="Arial"/>
              <w:sz w:val="18"/>
              <w:szCs w:val="18"/>
            </w:rPr>
            <w:t>Sealed Cover Sheet - Guardianship and/or Conservatorship Documents</w:t>
          </w:r>
          <w:r w:rsidR="00CE7EBD">
            <w:rPr>
              <w:rFonts w:ascii="Arial" w:hAnsi="Arial" w:cs="Arial"/>
              <w:sz w:val="18"/>
              <w:szCs w:val="18"/>
            </w:rPr>
            <w:t xml:space="preserve">  </w:t>
          </w:r>
          <w:r w:rsidR="004B4619">
            <w:rPr>
              <w:rFonts w:ascii="Arial" w:hAnsi="Arial" w:cs="Arial"/>
              <w:sz w:val="18"/>
              <w:szCs w:val="18"/>
            </w:rPr>
            <w:t xml:space="preserve"> </w:t>
          </w:r>
          <w:r w:rsidR="00CE7EBD">
            <w:rPr>
              <w:rFonts w:ascii="Arial" w:hAnsi="Arial" w:cs="Arial"/>
              <w:sz w:val="18"/>
              <w:szCs w:val="18"/>
            </w:rPr>
            <w:t>p.1</w:t>
          </w:r>
        </w:p>
      </w:tc>
      <w:tc>
        <w:tcPr>
          <w:tcW w:w="3104" w:type="dxa"/>
          <w:shd w:val="clear" w:color="auto" w:fill="auto"/>
        </w:tcPr>
        <w:p w14:paraId="5F83FEBD" w14:textId="77777777" w:rsidR="00835354" w:rsidRPr="008E1179" w:rsidRDefault="00835354" w:rsidP="0083535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A63578D" w14:textId="77777777" w:rsidR="00835354" w:rsidRPr="008E1179" w:rsidRDefault="00835354" w:rsidP="00835354">
    <w:pPr>
      <w:pStyle w:val="Footer"/>
      <w:rPr>
        <w:rFonts w:ascii="Arial" w:hAnsi="Arial" w:cs="Arial"/>
        <w:sz w:val="2"/>
        <w:szCs w:val="2"/>
      </w:rPr>
    </w:pPr>
  </w:p>
  <w:p w14:paraId="202283A2" w14:textId="77777777" w:rsidR="00835354" w:rsidRPr="00835354" w:rsidRDefault="00835354" w:rsidP="00835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36F6" w14:textId="77777777" w:rsidR="009A546B" w:rsidRDefault="009A546B">
      <w:r>
        <w:separator/>
      </w:r>
    </w:p>
  </w:footnote>
  <w:footnote w:type="continuationSeparator" w:id="0">
    <w:p w14:paraId="257C510C" w14:textId="77777777" w:rsidR="009A546B" w:rsidRDefault="009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C5"/>
    <w:rsid w:val="00035683"/>
    <w:rsid w:val="000451C4"/>
    <w:rsid w:val="00066874"/>
    <w:rsid w:val="000C3C15"/>
    <w:rsid w:val="00114F55"/>
    <w:rsid w:val="00146F67"/>
    <w:rsid w:val="00174EE6"/>
    <w:rsid w:val="00182F37"/>
    <w:rsid w:val="00184EA2"/>
    <w:rsid w:val="00193EA1"/>
    <w:rsid w:val="001C3091"/>
    <w:rsid w:val="001C3A3D"/>
    <w:rsid w:val="00202B70"/>
    <w:rsid w:val="00246E92"/>
    <w:rsid w:val="00247459"/>
    <w:rsid w:val="0028127B"/>
    <w:rsid w:val="002E5D55"/>
    <w:rsid w:val="002F005B"/>
    <w:rsid w:val="002F6492"/>
    <w:rsid w:val="003128C5"/>
    <w:rsid w:val="003248AE"/>
    <w:rsid w:val="00397767"/>
    <w:rsid w:val="003A07C8"/>
    <w:rsid w:val="003A1E29"/>
    <w:rsid w:val="003D3B15"/>
    <w:rsid w:val="003D59E1"/>
    <w:rsid w:val="003F5F67"/>
    <w:rsid w:val="0043303B"/>
    <w:rsid w:val="00454B49"/>
    <w:rsid w:val="00482D5D"/>
    <w:rsid w:val="004B4619"/>
    <w:rsid w:val="004C213E"/>
    <w:rsid w:val="004E177C"/>
    <w:rsid w:val="004F3E75"/>
    <w:rsid w:val="005112AF"/>
    <w:rsid w:val="0052484C"/>
    <w:rsid w:val="0056584E"/>
    <w:rsid w:val="00565BAF"/>
    <w:rsid w:val="005A4AFE"/>
    <w:rsid w:val="005B2A92"/>
    <w:rsid w:val="005C714D"/>
    <w:rsid w:val="00606A8A"/>
    <w:rsid w:val="0066750A"/>
    <w:rsid w:val="00670F84"/>
    <w:rsid w:val="006749C4"/>
    <w:rsid w:val="00680D0E"/>
    <w:rsid w:val="0069762E"/>
    <w:rsid w:val="006D008D"/>
    <w:rsid w:val="006D7E09"/>
    <w:rsid w:val="006E2500"/>
    <w:rsid w:val="00740DB1"/>
    <w:rsid w:val="0075248D"/>
    <w:rsid w:val="007576C1"/>
    <w:rsid w:val="00772F9C"/>
    <w:rsid w:val="007877C6"/>
    <w:rsid w:val="007D7F50"/>
    <w:rsid w:val="00830893"/>
    <w:rsid w:val="00835354"/>
    <w:rsid w:val="008E1179"/>
    <w:rsid w:val="009027F5"/>
    <w:rsid w:val="0090471B"/>
    <w:rsid w:val="0093354C"/>
    <w:rsid w:val="00965BD1"/>
    <w:rsid w:val="009759EB"/>
    <w:rsid w:val="009A3A45"/>
    <w:rsid w:val="009A546B"/>
    <w:rsid w:val="009B5DC6"/>
    <w:rsid w:val="00A0648A"/>
    <w:rsid w:val="00A20422"/>
    <w:rsid w:val="00A37F6D"/>
    <w:rsid w:val="00A44F1B"/>
    <w:rsid w:val="00A6569A"/>
    <w:rsid w:val="00A95F21"/>
    <w:rsid w:val="00AB3BAD"/>
    <w:rsid w:val="00AF3B80"/>
    <w:rsid w:val="00AF6300"/>
    <w:rsid w:val="00B23A0D"/>
    <w:rsid w:val="00B52293"/>
    <w:rsid w:val="00B72135"/>
    <w:rsid w:val="00B76BD0"/>
    <w:rsid w:val="00B84341"/>
    <w:rsid w:val="00B917FB"/>
    <w:rsid w:val="00BC0D2E"/>
    <w:rsid w:val="00BE2818"/>
    <w:rsid w:val="00BF29BF"/>
    <w:rsid w:val="00C036BA"/>
    <w:rsid w:val="00C61FC9"/>
    <w:rsid w:val="00C710B7"/>
    <w:rsid w:val="00CB7051"/>
    <w:rsid w:val="00CE0D20"/>
    <w:rsid w:val="00CE7EBD"/>
    <w:rsid w:val="00D04403"/>
    <w:rsid w:val="00D140B3"/>
    <w:rsid w:val="00DA268E"/>
    <w:rsid w:val="00E00E35"/>
    <w:rsid w:val="00E2090F"/>
    <w:rsid w:val="00E372B9"/>
    <w:rsid w:val="00E454D3"/>
    <w:rsid w:val="00E757C0"/>
    <w:rsid w:val="00E9792B"/>
    <w:rsid w:val="00F078E0"/>
    <w:rsid w:val="00F576A7"/>
    <w:rsid w:val="00F73905"/>
    <w:rsid w:val="00FB7AE9"/>
    <w:rsid w:val="00FD0700"/>
    <w:rsid w:val="00FD1116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4:docId w14:val="003056D6"/>
  <w15:chartTrackingRefBased/>
  <w15:docId w15:val="{EF4623A1-42F1-4F54-8636-5BF18BD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0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05"/>
  </w:style>
  <w:style w:type="character" w:customStyle="1" w:styleId="CommentTextChar">
    <w:name w:val="Comment Text Char"/>
    <w:link w:val="CommentText"/>
    <w:uiPriority w:val="99"/>
    <w:semiHidden/>
    <w:rsid w:val="00F7390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390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</vt:lpstr>
    </vt:vector>
  </TitlesOfParts>
  <Company>Administrative Office of the Courts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</dc:title>
  <dc:subject/>
  <dc:creator>LaVonne S. Nadeau</dc:creator>
  <cp:keywords/>
  <dc:description/>
  <cp:lastModifiedBy>Moore, Joy</cp:lastModifiedBy>
  <cp:revision>6</cp:revision>
  <cp:lastPrinted>2008-12-31T16:32:00Z</cp:lastPrinted>
  <dcterms:created xsi:type="dcterms:W3CDTF">2023-11-06T23:25:00Z</dcterms:created>
  <dcterms:modified xsi:type="dcterms:W3CDTF">2023-11-30T19:12:00Z</dcterms:modified>
</cp:coreProperties>
</file>